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E79B" w14:textId="77777777" w:rsidR="004E1AED" w:rsidRPr="004E1AED" w:rsidRDefault="00A42BF1" w:rsidP="004E1AED">
      <w:pPr>
        <w:pStyle w:val="Title"/>
      </w:pPr>
      <w:r>
        <w:t>Digital Mammography</w:t>
      </w:r>
    </w:p>
    <w:p w14:paraId="32C8DFFB" w14:textId="77777777" w:rsidR="00194DF6" w:rsidRDefault="00A42BF1">
      <w:pPr>
        <w:pStyle w:val="Heading1"/>
      </w:pPr>
      <w:r>
        <w:t>screening, diagnostic</w:t>
      </w:r>
    </w:p>
    <w:p w14:paraId="5F455C46" w14:textId="77777777" w:rsidR="00BB2C31" w:rsidRDefault="00A42BF1" w:rsidP="00BB2C31">
      <w:r>
        <w:t>Mammography uses a low-dose x-ray system to examine the breasts and aid in the early detection and diagnosis of breast diseases.  While you can’t prevent breast cancer, you can take the steps to find it early.</w:t>
      </w:r>
    </w:p>
    <w:p w14:paraId="02F1DD33" w14:textId="1343B65B" w:rsidR="00A42BF1" w:rsidRDefault="00A42BF1" w:rsidP="00BB2C31">
      <w:r>
        <w:t xml:space="preserve">Shoshone </w:t>
      </w:r>
      <w:r w:rsidR="006F0BB4">
        <w:t>Imaging</w:t>
      </w:r>
      <w:r>
        <w:t xml:space="preserve"> offers patients full-field digital 3D mammography</w:t>
      </w:r>
      <w:r w:rsidR="006F0BB4">
        <w:t>, Breast Tomosynthesis, and</w:t>
      </w:r>
      <w:r>
        <w:t xml:space="preserve"> computer-aided detection located in a private women’s </w:t>
      </w:r>
      <w:bookmarkStart w:id="0" w:name="_GoBack"/>
      <w:bookmarkEnd w:id="0"/>
      <w:r>
        <w:t xml:space="preserve">suite.  </w:t>
      </w:r>
    </w:p>
    <w:p w14:paraId="13BF92FF" w14:textId="77777777" w:rsidR="00A42BF1" w:rsidRDefault="00A42BF1" w:rsidP="00BB2C31">
      <w:r>
        <w:t>Exams:  Screening and Diagnostic.</w:t>
      </w:r>
    </w:p>
    <w:p w14:paraId="3776ED39" w14:textId="34E36919" w:rsidR="00A42BF1" w:rsidRDefault="00A42BF1" w:rsidP="00BB2C31">
      <w:r>
        <w:t xml:space="preserve">Link:  </w:t>
      </w:r>
      <w:hyperlink r:id="rId11" w:history="1">
        <w:r w:rsidR="006F0BB4" w:rsidRPr="00F327B1">
          <w:rPr>
            <w:rStyle w:val="Hyperlink"/>
          </w:rPr>
          <w:t>https://www.mammographysaveslives.org/Facts/Guidelines.aspx</w:t>
        </w:r>
      </w:hyperlink>
      <w:r w:rsidR="006F0BB4">
        <w:t xml:space="preserve"> </w:t>
      </w:r>
    </w:p>
    <w:p w14:paraId="2469CDCA" w14:textId="6B355F02" w:rsidR="006F0BB4" w:rsidRDefault="006F0BB4" w:rsidP="00BB2C31"/>
    <w:p w14:paraId="6877711B" w14:textId="77777777" w:rsidR="00A42BF1" w:rsidRDefault="00A42BF1" w:rsidP="00BB2C31"/>
    <w:sectPr w:rsidR="00A42BF1"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6398" w14:textId="77777777" w:rsidR="00EB7BD1" w:rsidRDefault="00EB7BD1">
      <w:pPr>
        <w:spacing w:after="0" w:line="240" w:lineRule="auto"/>
      </w:pPr>
      <w:r>
        <w:separator/>
      </w:r>
    </w:p>
  </w:endnote>
  <w:endnote w:type="continuationSeparator" w:id="0">
    <w:p w14:paraId="11FEE8DE" w14:textId="77777777" w:rsidR="00EB7BD1" w:rsidRDefault="00EB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D4BB0EE"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C64F" w14:textId="77777777" w:rsidR="00EB7BD1" w:rsidRDefault="00EB7BD1">
      <w:pPr>
        <w:spacing w:after="0" w:line="240" w:lineRule="auto"/>
      </w:pPr>
      <w:r>
        <w:separator/>
      </w:r>
    </w:p>
  </w:footnote>
  <w:footnote w:type="continuationSeparator" w:id="0">
    <w:p w14:paraId="5CADE905" w14:textId="77777777" w:rsidR="00EB7BD1" w:rsidRDefault="00EB7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31"/>
    <w:rsid w:val="00194DF6"/>
    <w:rsid w:val="004E1AED"/>
    <w:rsid w:val="005C12A5"/>
    <w:rsid w:val="006919FA"/>
    <w:rsid w:val="006F0BB4"/>
    <w:rsid w:val="00984C2B"/>
    <w:rsid w:val="009A4431"/>
    <w:rsid w:val="00A1310C"/>
    <w:rsid w:val="00A42BF1"/>
    <w:rsid w:val="00BB2C31"/>
    <w:rsid w:val="00BF2C52"/>
    <w:rsid w:val="00D47A97"/>
    <w:rsid w:val="00EB7B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0F43"/>
  <w15:docId w15:val="{3B41AA30-5723-458D-AC0D-06297F3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6F0BB4"/>
    <w:rPr>
      <w:color w:val="005DBA" w:themeColor="hyperlink"/>
      <w:u w:val="single"/>
    </w:rPr>
  </w:style>
  <w:style w:type="character" w:styleId="UnresolvedMention">
    <w:name w:val="Unresolved Mention"/>
    <w:basedOn w:val="DefaultParagraphFont"/>
    <w:uiPriority w:val="99"/>
    <w:semiHidden/>
    <w:unhideWhenUsed/>
    <w:rsid w:val="006F0B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mmographysaveslives.org/Facts/Guidelines.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nfu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1EDE334-D63B-4DA7-94D3-B7D2C923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Manfull</dc:creator>
  <cp:lastModifiedBy>Lisa Turpin</cp:lastModifiedBy>
  <cp:revision>2</cp:revision>
  <dcterms:created xsi:type="dcterms:W3CDTF">2018-03-15T23:06:00Z</dcterms:created>
  <dcterms:modified xsi:type="dcterms:W3CDTF">2018-03-15T23:06:00Z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