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BC79" w14:textId="77777777" w:rsidR="004E1AED" w:rsidRPr="004E1AED" w:rsidRDefault="00277C7B" w:rsidP="004E1AED">
      <w:pPr>
        <w:pStyle w:val="Title"/>
      </w:pPr>
      <w:r>
        <w:t>X-Ray</w:t>
      </w:r>
    </w:p>
    <w:p w14:paraId="4ED53ECE" w14:textId="77777777" w:rsidR="00194DF6" w:rsidRDefault="00194DF6">
      <w:pPr>
        <w:pStyle w:val="Heading1"/>
      </w:pPr>
    </w:p>
    <w:p w14:paraId="65D73E4C" w14:textId="77777777" w:rsidR="00277C7B" w:rsidRDefault="00277C7B" w:rsidP="00277C7B">
      <w:pPr>
        <w:pStyle w:val="NormalWeb"/>
        <w:shd w:val="clear" w:color="auto" w:fill="FFFFFF"/>
        <w:spacing w:before="0" w:beforeAutospacing="0" w:after="360" w:afterAutospacing="0" w:line="384" w:lineRule="atLeast"/>
        <w:textAlignment w:val="baseline"/>
        <w:rPr>
          <w:rFonts w:ascii="Arial" w:hAnsi="Arial" w:cs="Arial"/>
          <w:color w:val="4B4C4D"/>
          <w:sz w:val="21"/>
          <w:szCs w:val="21"/>
        </w:rPr>
      </w:pPr>
      <w:r>
        <w:rPr>
          <w:rFonts w:ascii="Arial" w:hAnsi="Arial" w:cs="Arial"/>
          <w:color w:val="4B4C4D"/>
          <w:sz w:val="21"/>
          <w:szCs w:val="21"/>
        </w:rPr>
        <w:t>Just like x-ray of the past, digital x-ray involves exposing a part of the body to a small dose of ionizing radiation to produce pictures of the inside of the body. Even though x-rays are the oldest and most frequently used form of medical imaging, they still play an important role in medicine today.</w:t>
      </w:r>
    </w:p>
    <w:p w14:paraId="0D7DE52B" w14:textId="30F2AE5D" w:rsidR="00277C7B" w:rsidRDefault="00277C7B" w:rsidP="00277C7B">
      <w:pPr>
        <w:pStyle w:val="NormalWeb"/>
        <w:shd w:val="clear" w:color="auto" w:fill="FFFFFF"/>
        <w:spacing w:before="0" w:beforeAutospacing="0" w:after="360" w:afterAutospacing="0" w:line="384" w:lineRule="atLeast"/>
        <w:textAlignment w:val="baseline"/>
        <w:rPr>
          <w:rFonts w:ascii="Arial" w:hAnsi="Arial" w:cs="Arial"/>
          <w:color w:val="4B4C4D"/>
          <w:sz w:val="21"/>
          <w:szCs w:val="21"/>
        </w:rPr>
      </w:pPr>
      <w:r>
        <w:rPr>
          <w:rFonts w:ascii="Arial" w:hAnsi="Arial" w:cs="Arial"/>
          <w:color w:val="4B4C4D"/>
          <w:sz w:val="21"/>
          <w:szCs w:val="21"/>
        </w:rPr>
        <w:t xml:space="preserve">Digital x-ray allows Shoshone </w:t>
      </w:r>
      <w:r w:rsidR="00206C75">
        <w:rPr>
          <w:rFonts w:ascii="Arial" w:hAnsi="Arial" w:cs="Arial"/>
          <w:color w:val="4B4C4D"/>
          <w:sz w:val="21"/>
          <w:szCs w:val="21"/>
        </w:rPr>
        <w:t>Imaging</w:t>
      </w:r>
      <w:r>
        <w:rPr>
          <w:rFonts w:ascii="Arial" w:hAnsi="Arial" w:cs="Arial"/>
          <w:color w:val="4B4C4D"/>
          <w:sz w:val="21"/>
          <w:szCs w:val="21"/>
        </w:rPr>
        <w:t xml:space="preserve"> to transport, store and retrieve x-ray images quickly and easily.</w:t>
      </w:r>
      <w:r w:rsidR="00206C75">
        <w:rPr>
          <w:rFonts w:ascii="Arial" w:hAnsi="Arial" w:cs="Arial"/>
          <w:color w:val="4B4C4D"/>
          <w:sz w:val="21"/>
          <w:szCs w:val="21"/>
        </w:rPr>
        <w:t xml:space="preserve">  A </w:t>
      </w:r>
      <w:r w:rsidR="00C0276A">
        <w:rPr>
          <w:rFonts w:ascii="Arial" w:hAnsi="Arial" w:cs="Arial"/>
          <w:color w:val="4B4C4D"/>
          <w:sz w:val="21"/>
          <w:szCs w:val="21"/>
        </w:rPr>
        <w:t>physician’s order is required. Most x-rays can be done the day they are ordered. C</w:t>
      </w:r>
      <w:r w:rsidR="00206C75">
        <w:rPr>
          <w:rFonts w:ascii="Arial" w:hAnsi="Arial" w:cs="Arial"/>
          <w:color w:val="4B4C4D"/>
          <w:sz w:val="21"/>
          <w:szCs w:val="21"/>
        </w:rPr>
        <w:t xml:space="preserve">all </w:t>
      </w:r>
      <w:r w:rsidR="00C0276A">
        <w:rPr>
          <w:rFonts w:ascii="Arial" w:hAnsi="Arial" w:cs="Arial"/>
          <w:color w:val="4B4C4D"/>
          <w:sz w:val="21"/>
          <w:szCs w:val="21"/>
        </w:rPr>
        <w:t>(208) 784-1384 for more information or to make an appointment.</w:t>
      </w:r>
      <w:r w:rsidR="00206C75">
        <w:rPr>
          <w:rFonts w:ascii="Arial" w:hAnsi="Arial" w:cs="Arial"/>
          <w:color w:val="4B4C4D"/>
          <w:sz w:val="21"/>
          <w:szCs w:val="21"/>
        </w:rPr>
        <w:t xml:space="preserve"> </w:t>
      </w:r>
    </w:p>
    <w:p w14:paraId="31CD6A41" w14:textId="77777777" w:rsidR="004E1AED" w:rsidRDefault="004E1AED" w:rsidP="00277C7B">
      <w:bookmarkStart w:id="0" w:name="_GoBack"/>
      <w:bookmarkEnd w:id="0"/>
    </w:p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4247" w14:textId="77777777" w:rsidR="00235A5A" w:rsidRDefault="00235A5A">
      <w:pPr>
        <w:spacing w:after="0" w:line="240" w:lineRule="auto"/>
      </w:pPr>
      <w:r>
        <w:separator/>
      </w:r>
    </w:p>
  </w:endnote>
  <w:endnote w:type="continuationSeparator" w:id="0">
    <w:p w14:paraId="00C35F14" w14:textId="77777777" w:rsidR="00235A5A" w:rsidRDefault="0023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912C4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E136" w14:textId="77777777" w:rsidR="00235A5A" w:rsidRDefault="00235A5A">
      <w:pPr>
        <w:spacing w:after="0" w:line="240" w:lineRule="auto"/>
      </w:pPr>
      <w:r>
        <w:separator/>
      </w:r>
    </w:p>
  </w:footnote>
  <w:footnote w:type="continuationSeparator" w:id="0">
    <w:p w14:paraId="3EC52EDE" w14:textId="77777777" w:rsidR="00235A5A" w:rsidRDefault="0023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7B"/>
    <w:rsid w:val="00122695"/>
    <w:rsid w:val="00194DF6"/>
    <w:rsid w:val="00206C75"/>
    <w:rsid w:val="00235A5A"/>
    <w:rsid w:val="00245AE4"/>
    <w:rsid w:val="00277C7B"/>
    <w:rsid w:val="004E1AED"/>
    <w:rsid w:val="005C12A5"/>
    <w:rsid w:val="00A1310C"/>
    <w:rsid w:val="00C0276A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EC26"/>
  <w15:docId w15:val="{BC71B5A9-99B2-449B-91E3-D3605F6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semiHidden/>
    <w:unhideWhenUsed/>
    <w:rsid w:val="002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nfu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351982F-1395-4B5B-80FC-DA565D1F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Manfull</dc:creator>
  <cp:lastModifiedBy>Lisa Turpin</cp:lastModifiedBy>
  <cp:revision>2</cp:revision>
  <dcterms:created xsi:type="dcterms:W3CDTF">2018-03-15T22:58:00Z</dcterms:created>
  <dcterms:modified xsi:type="dcterms:W3CDTF">2018-03-15T22:58:00Z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